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104" w:type="pct"/>
        <w:tblLook w:val="0620" w:firstRow="1" w:lastRow="0" w:firstColumn="0" w:lastColumn="0" w:noHBand="1" w:noVBand="1"/>
      </w:tblPr>
      <w:tblGrid>
        <w:gridCol w:w="5145"/>
        <w:gridCol w:w="5145"/>
      </w:tblGrid>
      <w:tr w:rsidR="00856C35" w14:paraId="4FD926EB" w14:textId="77777777" w:rsidTr="00C34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8"/>
        </w:trPr>
        <w:tc>
          <w:tcPr>
            <w:tcW w:w="5145" w:type="dxa"/>
          </w:tcPr>
          <w:p w14:paraId="7BA35311" w14:textId="6A9842D7" w:rsidR="00856C35" w:rsidRDefault="00856C35" w:rsidP="00856C35"/>
        </w:tc>
        <w:tc>
          <w:tcPr>
            <w:tcW w:w="5145" w:type="dxa"/>
          </w:tcPr>
          <w:p w14:paraId="43B69E06" w14:textId="37D91D8F" w:rsidR="00856C35" w:rsidRDefault="00CB1CBC" w:rsidP="00856C35">
            <w:pPr>
              <w:pStyle w:val="CompanyName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F4FC434" wp14:editId="387FDA10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-276225</wp:posOffset>
                  </wp:positionV>
                  <wp:extent cx="1809750" cy="843473"/>
                  <wp:effectExtent l="0" t="0" r="0" b="0"/>
                  <wp:wrapNone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843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8B6DDEF" w14:textId="77777777" w:rsidR="00467865" w:rsidRPr="00275BB5" w:rsidRDefault="00856C35" w:rsidP="00856C35">
      <w:pPr>
        <w:pStyle w:val="Heading1"/>
      </w:pPr>
      <w:r>
        <w:t>Employment Application</w:t>
      </w:r>
    </w:p>
    <w:p w14:paraId="7A6D0E7C" w14:textId="77777777" w:rsidR="00856C35" w:rsidRDefault="00856C35" w:rsidP="00CB1CBC">
      <w:pPr>
        <w:pStyle w:val="Heading2"/>
        <w:shd w:val="clear" w:color="auto" w:fill="0790AB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AFD72D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4D1A422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992743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280F68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87DD09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DB7F1E5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4C7AB24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74CBC1A" w14:textId="77777777" w:rsidTr="00FF1313">
        <w:tc>
          <w:tcPr>
            <w:tcW w:w="1081" w:type="dxa"/>
          </w:tcPr>
          <w:p w14:paraId="382ACDF6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D2C30E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35C11C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E22408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03116677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D948F5D" w14:textId="77777777" w:rsidR="00856C35" w:rsidRPr="009C220D" w:rsidRDefault="00856C35" w:rsidP="00856C35"/>
        </w:tc>
      </w:tr>
    </w:tbl>
    <w:p w14:paraId="35D90FB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6C2871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33C598F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D44B5BE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FFCF7FD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5478CB8D" w14:textId="77777777" w:rsidTr="00FF1313">
        <w:tc>
          <w:tcPr>
            <w:tcW w:w="1081" w:type="dxa"/>
          </w:tcPr>
          <w:p w14:paraId="7FC46F37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DEB7B3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DE34FC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3925D1E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5E1A7BF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AF1E05B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C38FCAB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141FE78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BCC0CF8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9B2DFA6" w14:textId="77777777" w:rsidTr="00FF1313">
        <w:trPr>
          <w:trHeight w:val="288"/>
        </w:trPr>
        <w:tc>
          <w:tcPr>
            <w:tcW w:w="1081" w:type="dxa"/>
          </w:tcPr>
          <w:p w14:paraId="39123534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A8FE58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D6468F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01CBE07" w14:textId="638CD2A7" w:rsidR="00856C35" w:rsidRPr="00490804" w:rsidRDefault="00CB1CBC" w:rsidP="00490804">
            <w:pPr>
              <w:pStyle w:val="Heading3"/>
              <w:outlineLvl w:val="2"/>
            </w:pPr>
            <w:r>
              <w:t>Postal Code</w:t>
            </w:r>
          </w:p>
        </w:tc>
      </w:tr>
    </w:tbl>
    <w:p w14:paraId="2E3A934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297E238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8302E69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B71270C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0EF3B3FB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64C55A3" w14:textId="77777777" w:rsidR="00841645" w:rsidRPr="009C220D" w:rsidRDefault="00841645" w:rsidP="00440CD8">
            <w:pPr>
              <w:pStyle w:val="FieldText"/>
            </w:pPr>
          </w:p>
        </w:tc>
      </w:tr>
    </w:tbl>
    <w:p w14:paraId="6726FA84" w14:textId="77777777" w:rsidR="00856C35" w:rsidRDefault="00856C35"/>
    <w:tbl>
      <w:tblPr>
        <w:tblStyle w:val="PlainTable3"/>
        <w:tblpPr w:leftFromText="180" w:rightFromText="180" w:vertAnchor="text" w:tblpY="1"/>
        <w:tblOverlap w:val="never"/>
        <w:tblW w:w="5000" w:type="pct"/>
        <w:tblLayout w:type="fixed"/>
        <w:tblLook w:val="0620" w:firstRow="1" w:lastRow="0" w:firstColumn="0" w:lastColumn="0" w:noHBand="1" w:noVBand="1"/>
      </w:tblPr>
      <w:tblGrid>
        <w:gridCol w:w="9672"/>
        <w:gridCol w:w="408"/>
      </w:tblGrid>
      <w:tr w:rsidR="004E6B39" w:rsidRPr="005114CE" w14:paraId="75C2CC33" w14:textId="77777777" w:rsidTr="00AA512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24" w:type="dxa"/>
          <w:trHeight w:val="80"/>
        </w:trPr>
        <w:tc>
          <w:tcPr>
            <w:tcW w:w="10066" w:type="dxa"/>
          </w:tcPr>
          <w:p w14:paraId="12843A71" w14:textId="77777777" w:rsidR="004E6B39" w:rsidRDefault="004E6B39" w:rsidP="00C34A3E"/>
        </w:tc>
      </w:tr>
      <w:tr w:rsidR="004E6B39" w:rsidRPr="005114CE" w14:paraId="5438A976" w14:textId="77777777" w:rsidTr="00AA5123">
        <w:trPr>
          <w:gridAfter w:val="1"/>
          <w:wAfter w:w="424" w:type="dxa"/>
          <w:trHeight w:val="197"/>
        </w:trPr>
        <w:tc>
          <w:tcPr>
            <w:tcW w:w="10066" w:type="dxa"/>
          </w:tcPr>
          <w:p w14:paraId="3BAE2636" w14:textId="51EAEF86" w:rsidR="004E6B39" w:rsidRPr="005114CE" w:rsidRDefault="004E6B39" w:rsidP="004E6B39">
            <w:r>
              <w:t>Please describe your level of experience with animals in a professional and/or personal environment</w:t>
            </w:r>
            <w:r w:rsidRPr="005114CE">
              <w:t>:</w:t>
            </w:r>
          </w:p>
        </w:tc>
      </w:tr>
      <w:tr w:rsidR="004E6B39" w:rsidRPr="005114CE" w14:paraId="07E79E00" w14:textId="77777777" w:rsidTr="004E6B39">
        <w:trPr>
          <w:trHeight w:val="571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4C46D35D" w14:textId="77777777" w:rsidR="004E6B39" w:rsidRDefault="004E6B39" w:rsidP="00C34A3E"/>
        </w:tc>
      </w:tr>
    </w:tbl>
    <w:p w14:paraId="1CC9F520" w14:textId="39FE707E" w:rsidR="00856C35" w:rsidRDefault="00C34A3E">
      <w:r>
        <w:br w:type="textWrapping" w:clear="all"/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505"/>
        <w:gridCol w:w="1276"/>
        <w:gridCol w:w="279"/>
        <w:gridCol w:w="20"/>
      </w:tblGrid>
      <w:tr w:rsidR="009C220D" w:rsidRPr="005114CE" w14:paraId="06B00B99" w14:textId="77777777" w:rsidTr="00161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05" w:type="dxa"/>
            <w:tcBorders>
              <w:bottom w:val="none" w:sz="0" w:space="0" w:color="auto"/>
            </w:tcBorders>
          </w:tcPr>
          <w:p w14:paraId="729ED47F" w14:textId="22CAC222" w:rsidR="009C220D" w:rsidRPr="005114CE" w:rsidRDefault="00161ECB" w:rsidP="00490804">
            <w:r>
              <w:t>Are you able to provide a clear criminal records and vulnerable sectors/child abuse registry check</w:t>
            </w:r>
            <w:r w:rsidR="009C220D" w:rsidRPr="005114CE">
              <w:t>?</w:t>
            </w:r>
          </w:p>
        </w:tc>
        <w:tc>
          <w:tcPr>
            <w:tcW w:w="1276" w:type="dxa"/>
          </w:tcPr>
          <w:p w14:paraId="524B089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3957DD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A6208">
              <w:fldChar w:fldCharType="separate"/>
            </w:r>
            <w:r w:rsidRPr="005114CE">
              <w:fldChar w:fldCharType="end"/>
            </w:r>
          </w:p>
        </w:tc>
        <w:tc>
          <w:tcPr>
            <w:tcW w:w="279" w:type="dxa"/>
          </w:tcPr>
          <w:p w14:paraId="3908A98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C5C310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A6208">
              <w:fldChar w:fldCharType="separate"/>
            </w:r>
            <w:r w:rsidRPr="005114CE">
              <w:fldChar w:fldCharType="end"/>
            </w:r>
          </w:p>
        </w:tc>
        <w:tc>
          <w:tcPr>
            <w:tcW w:w="20" w:type="dxa"/>
          </w:tcPr>
          <w:p w14:paraId="17D2A27B" w14:textId="77777777" w:rsidR="009C220D" w:rsidRPr="005114CE" w:rsidRDefault="009C220D" w:rsidP="00682C69"/>
        </w:tc>
      </w:tr>
    </w:tbl>
    <w:p w14:paraId="2AB9A7E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2B82F92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2F6C038B" w14:textId="03A18812" w:rsidR="000F2DF4" w:rsidRPr="005114CE" w:rsidRDefault="000F2DF4" w:rsidP="00490804">
            <w:r w:rsidRPr="005114CE">
              <w:t xml:space="preserve">If </w:t>
            </w:r>
            <w:r w:rsidR="00161ECB">
              <w:t>no</w:t>
            </w:r>
            <w:r w:rsidRPr="005114CE">
              <w:t>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DD0BA2B" w14:textId="77777777" w:rsidR="000F2DF4" w:rsidRPr="009C220D" w:rsidRDefault="000F2DF4" w:rsidP="00617C65">
            <w:pPr>
              <w:pStyle w:val="FieldText"/>
            </w:pPr>
          </w:p>
        </w:tc>
      </w:tr>
    </w:tbl>
    <w:p w14:paraId="5A9E59B0" w14:textId="77777777" w:rsidR="00330050" w:rsidRDefault="00330050" w:rsidP="00CB1CBC">
      <w:pPr>
        <w:pStyle w:val="Heading2"/>
        <w:shd w:val="clear" w:color="auto" w:fill="0874AA"/>
      </w:pPr>
      <w:r w:rsidRPr="00CB1CBC">
        <w:rPr>
          <w:shd w:val="clear" w:color="auto" w:fill="0874AA"/>
        </w:rP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39D641E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07E39812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414DA9E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B7CDC9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02656A1" w14:textId="77777777" w:rsidR="000F2DF4" w:rsidRPr="005114CE" w:rsidRDefault="000F2DF4" w:rsidP="00617C65">
            <w:pPr>
              <w:pStyle w:val="FieldText"/>
            </w:pPr>
          </w:p>
        </w:tc>
      </w:tr>
    </w:tbl>
    <w:p w14:paraId="6BABAFA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4C1E5B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347DBCD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6C20F4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DD0A66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88BA8A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0D32C8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05EE5C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3A1840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A620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6536CC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981769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A620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6AE9C2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3AA3BB9" w14:textId="77777777" w:rsidR="00250014" w:rsidRPr="005114CE" w:rsidRDefault="00250014" w:rsidP="00617C65">
            <w:pPr>
              <w:pStyle w:val="FieldText"/>
            </w:pPr>
          </w:p>
        </w:tc>
      </w:tr>
    </w:tbl>
    <w:p w14:paraId="0D96C8E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349414D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CA6A99F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0C6393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F8CCD2A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7A79F39" w14:textId="77777777" w:rsidR="000F2DF4" w:rsidRPr="005114CE" w:rsidRDefault="000F2DF4" w:rsidP="00617C65">
            <w:pPr>
              <w:pStyle w:val="FieldText"/>
            </w:pPr>
          </w:p>
        </w:tc>
      </w:tr>
    </w:tbl>
    <w:p w14:paraId="2FEF57D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3BE0DA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0C0A8D2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BD50EA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79F99C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0DA0B0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7E4FE4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6FCC11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9895A0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A620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54F152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5EC7BB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A620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C53454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1953278" w14:textId="77777777" w:rsidR="00250014" w:rsidRPr="005114CE" w:rsidRDefault="00250014" w:rsidP="00617C65">
            <w:pPr>
              <w:pStyle w:val="FieldText"/>
            </w:pPr>
          </w:p>
        </w:tc>
      </w:tr>
    </w:tbl>
    <w:p w14:paraId="0D1F3E6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4E6F3FC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2AAA542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792774B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78F7596D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442EB1FE" w14:textId="77777777" w:rsidR="002A2510" w:rsidRPr="005114CE" w:rsidRDefault="002A2510" w:rsidP="00617C65">
            <w:pPr>
              <w:pStyle w:val="FieldText"/>
            </w:pPr>
          </w:p>
        </w:tc>
      </w:tr>
    </w:tbl>
    <w:p w14:paraId="1CEF963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620DB6E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2E6236F6" w14:textId="77777777" w:rsidR="00250014" w:rsidRPr="005114CE" w:rsidRDefault="00250014" w:rsidP="00490804">
            <w:r w:rsidRPr="005114CE">
              <w:lastRenderedPageBreak/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08E34EB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34E8F2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7D7980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34EF0BF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1AC00D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EAA063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A620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BBD1CF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10DC17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A620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7C2FA6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2E0DCA11" w14:textId="77777777" w:rsidR="00250014" w:rsidRPr="005114CE" w:rsidRDefault="00250014" w:rsidP="00617C65">
            <w:pPr>
              <w:pStyle w:val="FieldText"/>
            </w:pPr>
          </w:p>
        </w:tc>
      </w:tr>
    </w:tbl>
    <w:p w14:paraId="432FB09D" w14:textId="77777777" w:rsidR="00330050" w:rsidRDefault="00330050" w:rsidP="00CB1CBC">
      <w:pPr>
        <w:pStyle w:val="Heading2"/>
        <w:shd w:val="clear" w:color="auto" w:fill="0874AA"/>
      </w:pPr>
      <w:r w:rsidRPr="00CB1CBC">
        <w:rPr>
          <w:shd w:val="clear" w:color="auto" w:fill="0874AA"/>
        </w:rPr>
        <w:t>References</w:t>
      </w:r>
    </w:p>
    <w:p w14:paraId="17973CF2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71D4CF4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009D573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44E65D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EA57A0A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D47AD6B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1869EB49" w14:textId="77777777" w:rsidTr="00BD103E">
        <w:trPr>
          <w:trHeight w:val="360"/>
        </w:trPr>
        <w:tc>
          <w:tcPr>
            <w:tcW w:w="1072" w:type="dxa"/>
          </w:tcPr>
          <w:p w14:paraId="0C20450A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D05424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DCDBAF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889C57C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18D8AEE3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273FCB4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6B24D2C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1476B46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BEB318C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5A11B55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BA0AF0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42762D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BC5FC8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B367C6" w14:textId="77777777" w:rsidR="00D55AFA" w:rsidRDefault="00D55AFA" w:rsidP="00330050"/>
        </w:tc>
      </w:tr>
      <w:tr w:rsidR="000F2DF4" w:rsidRPr="005114CE" w14:paraId="6896D19C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0A23DDB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B2BDA5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C633482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4E24C53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5438BC7E" w14:textId="77777777" w:rsidTr="00BD103E">
        <w:trPr>
          <w:trHeight w:val="360"/>
        </w:trPr>
        <w:tc>
          <w:tcPr>
            <w:tcW w:w="1072" w:type="dxa"/>
          </w:tcPr>
          <w:p w14:paraId="7CF4361E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FCD250B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3C12F27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DED5092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4428D545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FA4043E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2438986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3FFD311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850F08B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69A32D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8A8A8F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F28FA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7CDABF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E0A156" w14:textId="77777777" w:rsidR="00D55AFA" w:rsidRDefault="00D55AFA" w:rsidP="00330050"/>
        </w:tc>
      </w:tr>
      <w:tr w:rsidR="000D2539" w:rsidRPr="005114CE" w14:paraId="0D51CCAD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49C35D8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7CA88F9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FF56257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3CA920E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5CD6D8BE" w14:textId="77777777" w:rsidTr="00BD103E">
        <w:trPr>
          <w:trHeight w:val="360"/>
        </w:trPr>
        <w:tc>
          <w:tcPr>
            <w:tcW w:w="1072" w:type="dxa"/>
          </w:tcPr>
          <w:p w14:paraId="1625B50F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F9FBA5F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6DBD91A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C895D8E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694B59FE" w14:textId="77777777" w:rsidTr="00BD103E">
        <w:trPr>
          <w:trHeight w:val="360"/>
        </w:trPr>
        <w:tc>
          <w:tcPr>
            <w:tcW w:w="1072" w:type="dxa"/>
          </w:tcPr>
          <w:p w14:paraId="3945C7CB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50E7742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70207E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3F5019B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0AC85871" w14:textId="77777777" w:rsidR="00871876" w:rsidRDefault="00871876" w:rsidP="00CB1CBC">
      <w:pPr>
        <w:pStyle w:val="Heading2"/>
        <w:shd w:val="clear" w:color="auto" w:fill="0874AA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40D2053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2F5A17F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44152B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90E03B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9B0DB18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52B138CE" w14:textId="77777777" w:rsidTr="00BD103E">
        <w:trPr>
          <w:trHeight w:val="360"/>
        </w:trPr>
        <w:tc>
          <w:tcPr>
            <w:tcW w:w="1072" w:type="dxa"/>
          </w:tcPr>
          <w:p w14:paraId="541F7648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6099DC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9F7555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0915687" w14:textId="77777777" w:rsidR="000D2539" w:rsidRPr="009C220D" w:rsidRDefault="000D2539" w:rsidP="0014663E">
            <w:pPr>
              <w:pStyle w:val="FieldText"/>
            </w:pPr>
          </w:p>
        </w:tc>
      </w:tr>
    </w:tbl>
    <w:p w14:paraId="73DD26C7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5474DFB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625885F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8ED6386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61002AA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F431EAE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CFCDAD8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B645DF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22B7180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017994C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521358E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6107C33" w14:textId="77777777" w:rsidR="000D2539" w:rsidRPr="009C220D" w:rsidRDefault="000D2539" w:rsidP="0014663E">
            <w:pPr>
              <w:pStyle w:val="FieldText"/>
            </w:pPr>
          </w:p>
        </w:tc>
      </w:tr>
    </w:tbl>
    <w:p w14:paraId="304D97D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08A88DA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BC7157C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F8FF72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210843E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520E83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6A7A5804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28F9087" w14:textId="77777777" w:rsidR="000D2539" w:rsidRPr="009C220D" w:rsidRDefault="000D2539" w:rsidP="0014663E">
            <w:pPr>
              <w:pStyle w:val="FieldText"/>
            </w:pPr>
          </w:p>
        </w:tc>
      </w:tr>
    </w:tbl>
    <w:p w14:paraId="454EBD7F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7CBBBCD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8C880B5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EFE9C36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48BB923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A620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EE53693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1A6B8324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A620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992B879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D34DF7D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949725B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21B4E181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33BE08A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B21DD56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B0A23B8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6EC7E7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F7CEBE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C34989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E8BF93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4F094852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A4E4F4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2286302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26B08C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F3DD92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2C13D02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E3F0EB2" w14:textId="77777777" w:rsidTr="00BD103E">
        <w:trPr>
          <w:trHeight w:val="360"/>
        </w:trPr>
        <w:tc>
          <w:tcPr>
            <w:tcW w:w="1072" w:type="dxa"/>
          </w:tcPr>
          <w:p w14:paraId="6943BFDD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7246B2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B2FD09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4633D99" w14:textId="77777777" w:rsidR="00BC07E3" w:rsidRPr="009C220D" w:rsidRDefault="00BC07E3" w:rsidP="00BC07E3">
            <w:pPr>
              <w:pStyle w:val="FieldText"/>
            </w:pPr>
          </w:p>
        </w:tc>
      </w:tr>
    </w:tbl>
    <w:p w14:paraId="74237CB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ECFCE0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075095F" w14:textId="77777777" w:rsidR="00BC07E3" w:rsidRPr="005114CE" w:rsidRDefault="00BC07E3" w:rsidP="00BC07E3">
            <w:r w:rsidRPr="005114CE">
              <w:lastRenderedPageBreak/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4F549A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117FBE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0271A7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730243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CEB6D6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51E8C7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6A7C31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FFFD9D3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5541B4A" w14:textId="77777777" w:rsidR="00BC07E3" w:rsidRPr="009C220D" w:rsidRDefault="00BC07E3" w:rsidP="00BC07E3">
            <w:pPr>
              <w:pStyle w:val="FieldText"/>
            </w:pPr>
          </w:p>
        </w:tc>
      </w:tr>
    </w:tbl>
    <w:p w14:paraId="4CF4480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DF3D4A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27D4735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B219B5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3511F5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A2C121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7BDD844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91E641F" w14:textId="77777777" w:rsidR="00BC07E3" w:rsidRPr="009C220D" w:rsidRDefault="00BC07E3" w:rsidP="00BC07E3">
            <w:pPr>
              <w:pStyle w:val="FieldText"/>
            </w:pPr>
          </w:p>
        </w:tc>
      </w:tr>
    </w:tbl>
    <w:p w14:paraId="6E32BB6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8F5D76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B4C2DF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48D3F8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9CA876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A620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9B9CCE4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7F6296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A620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9A062AA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7445F8FA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A55FE88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00129F5F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578AB91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15AD263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6488B0B0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6D86EE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DE38E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397A44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144AD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6AEF36D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F7DA9D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616B276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FC93E1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66007D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D19BD3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32255D2" w14:textId="77777777" w:rsidTr="00BD103E">
        <w:trPr>
          <w:trHeight w:val="360"/>
        </w:trPr>
        <w:tc>
          <w:tcPr>
            <w:tcW w:w="1072" w:type="dxa"/>
          </w:tcPr>
          <w:p w14:paraId="62E9B7D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B3E439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EB3D03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346EDEC" w14:textId="77777777" w:rsidR="00BC07E3" w:rsidRPr="009C220D" w:rsidRDefault="00BC07E3" w:rsidP="00BC07E3">
            <w:pPr>
              <w:pStyle w:val="FieldText"/>
            </w:pPr>
          </w:p>
        </w:tc>
      </w:tr>
    </w:tbl>
    <w:p w14:paraId="1743200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41D4EB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5304BA4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8D294A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319E1F8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A2CCC8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3AFE16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D676F1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361DDB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808DA3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C843690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72DEDCF" w14:textId="77777777" w:rsidR="00BC07E3" w:rsidRPr="009C220D" w:rsidRDefault="00BC07E3" w:rsidP="00BC07E3">
            <w:pPr>
              <w:pStyle w:val="FieldText"/>
            </w:pPr>
          </w:p>
        </w:tc>
      </w:tr>
    </w:tbl>
    <w:p w14:paraId="66A85CC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E03EF2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3FC0E3D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7BB331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3A4000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5A0E98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92AA3C0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3D8C4D5" w14:textId="77777777" w:rsidR="00BC07E3" w:rsidRPr="009C220D" w:rsidRDefault="00BC07E3" w:rsidP="00BC07E3">
            <w:pPr>
              <w:pStyle w:val="FieldText"/>
            </w:pPr>
          </w:p>
        </w:tc>
      </w:tr>
    </w:tbl>
    <w:p w14:paraId="27FB7C5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1EB267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5DE247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62ADE8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5A7922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A620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89D882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E7C1DC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A620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A9003B5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6B8CDAF6" w14:textId="77777777" w:rsidR="00871876" w:rsidRDefault="00871876" w:rsidP="00C34A3E">
      <w:pPr>
        <w:pStyle w:val="Heading2"/>
        <w:shd w:val="clear" w:color="auto" w:fill="0874AA"/>
      </w:pPr>
      <w:r w:rsidRPr="009C220D">
        <w:t>Disclaimer and Signature</w:t>
      </w:r>
    </w:p>
    <w:p w14:paraId="15B90E13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775DA85F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7C60DB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F112A90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09ABF70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BAEFF7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38B0831" w14:textId="77777777" w:rsidR="000D2539" w:rsidRPr="005114CE" w:rsidRDefault="000D2539" w:rsidP="00682C69">
            <w:pPr>
              <w:pStyle w:val="FieldText"/>
            </w:pPr>
          </w:p>
        </w:tc>
      </w:tr>
    </w:tbl>
    <w:p w14:paraId="14096ED1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48AB5" w14:textId="77777777" w:rsidR="00CB1CBC" w:rsidRDefault="00CB1CBC" w:rsidP="00176E67">
      <w:r>
        <w:separator/>
      </w:r>
    </w:p>
  </w:endnote>
  <w:endnote w:type="continuationSeparator" w:id="0">
    <w:p w14:paraId="73B6331F" w14:textId="77777777" w:rsidR="00CB1CBC" w:rsidRDefault="00CB1CB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7AAC181C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A75EB" w14:textId="77777777" w:rsidR="00CB1CBC" w:rsidRDefault="00CB1CBC" w:rsidP="00176E67">
      <w:r>
        <w:separator/>
      </w:r>
    </w:p>
  </w:footnote>
  <w:footnote w:type="continuationSeparator" w:id="0">
    <w:p w14:paraId="335170B4" w14:textId="77777777" w:rsidR="00CB1CBC" w:rsidRDefault="00CB1CB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64371593">
    <w:abstractNumId w:val="9"/>
  </w:num>
  <w:num w:numId="2" w16cid:durableId="719716483">
    <w:abstractNumId w:val="7"/>
  </w:num>
  <w:num w:numId="3" w16cid:durableId="2013332861">
    <w:abstractNumId w:val="6"/>
  </w:num>
  <w:num w:numId="4" w16cid:durableId="1496610203">
    <w:abstractNumId w:val="5"/>
  </w:num>
  <w:num w:numId="5" w16cid:durableId="1013264380">
    <w:abstractNumId w:val="4"/>
  </w:num>
  <w:num w:numId="6" w16cid:durableId="895894460">
    <w:abstractNumId w:val="8"/>
  </w:num>
  <w:num w:numId="7" w16cid:durableId="851067183">
    <w:abstractNumId w:val="3"/>
  </w:num>
  <w:num w:numId="8" w16cid:durableId="146093852">
    <w:abstractNumId w:val="2"/>
  </w:num>
  <w:num w:numId="9" w16cid:durableId="520704868">
    <w:abstractNumId w:val="1"/>
  </w:num>
  <w:num w:numId="10" w16cid:durableId="268243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BC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326DD"/>
    <w:rsid w:val="0014663E"/>
    <w:rsid w:val="00161ECB"/>
    <w:rsid w:val="00176E67"/>
    <w:rsid w:val="00180664"/>
    <w:rsid w:val="001903F7"/>
    <w:rsid w:val="0019395E"/>
    <w:rsid w:val="001A6208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E6B39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E14F1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A5123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34A3E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B1CBC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0E2278"/>
  <w15:docId w15:val="{1440DD87-E538-43AC-AA92-D7C9F036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1</TotalTime>
  <Pages>3</Pages>
  <Words>257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Ben Benton</dc:creator>
  <cp:lastModifiedBy>Antony Benton</cp:lastModifiedBy>
  <cp:revision>3</cp:revision>
  <cp:lastPrinted>2002-05-23T18:14:00Z</cp:lastPrinted>
  <dcterms:created xsi:type="dcterms:W3CDTF">2022-05-17T01:53:00Z</dcterms:created>
  <dcterms:modified xsi:type="dcterms:W3CDTF">2022-05-17T01:53:00Z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